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r>
        <w:rPr>
          <w:color w:val="FF0000"/>
          <w:spacing w:val="-1"/>
        </w:rPr>
        <w:t>L</w:t>
      </w:r>
      <w:r>
        <w:rPr>
          <w:color w:val="FF0000"/>
        </w:rPr>
        <w:t>O</w:t>
      </w:r>
      <w:r>
        <w:rPr>
          <w:color w:val="FF0000"/>
          <w:spacing w:val="-2"/>
        </w:rPr>
        <w:t>G</w:t>
      </w:r>
      <w:r>
        <w:rPr>
          <w:color w:val="FF0000"/>
        </w:rPr>
        <w:t>O</w:t>
      </w:r>
    </w:p>
    <w:p w:rsidR="00454EE3" w:rsidRDefault="00454EE3">
      <w:pPr>
        <w:kinsoku w:val="0"/>
        <w:overflowPunct w:val="0"/>
        <w:spacing w:before="5" w:line="120" w:lineRule="exact"/>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BF3D9A">
      <w:pPr>
        <w:kinsoku w:val="0"/>
        <w:overflowPunct w:val="0"/>
        <w:spacing w:line="200" w:lineRule="exact"/>
        <w:rPr>
          <w:sz w:val="20"/>
          <w:szCs w:val="20"/>
        </w:rPr>
      </w:pPr>
      <w:r>
        <w:rPr>
          <w:sz w:val="20"/>
          <w:szCs w:val="20"/>
        </w:rPr>
        <w:t xml:space="preserve"> </w:t>
      </w:r>
      <w:bookmarkStart w:id="0" w:name="_GoBack"/>
      <w:bookmarkEnd w:id="0"/>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proofErr w:type="gramStart"/>
      <w:r>
        <w:rPr>
          <w:b/>
          <w:bCs/>
          <w:sz w:val="32"/>
          <w:szCs w:val="32"/>
        </w:rPr>
        <w:t>........................</w:t>
      </w:r>
      <w:proofErr w:type="gramEnd"/>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53659B">
      <w:pPr>
        <w:pStyle w:val="Balk1"/>
        <w:kinsoku w:val="0"/>
        <w:overflowPunct w:val="0"/>
        <w:ind w:left="202"/>
        <w:jc w:val="center"/>
        <w:rPr>
          <w:b w:val="0"/>
          <w:bCs w:val="0"/>
        </w:rPr>
      </w:pPr>
      <w:r>
        <w:t>2021</w:t>
      </w:r>
    </w:p>
    <w:p w:rsidR="00454EE3" w:rsidRDefault="00454EE3">
      <w:pPr>
        <w:kinsoku w:val="0"/>
        <w:overflowPunct w:val="0"/>
        <w:spacing w:before="5" w:line="180" w:lineRule="exact"/>
        <w:rPr>
          <w:sz w:val="18"/>
          <w:szCs w:val="18"/>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proofErr w:type="gramStart"/>
      <w:r>
        <w:rPr>
          <w:b/>
          <w:bCs/>
          <w:sz w:val="22"/>
          <w:szCs w:val="22"/>
        </w:rPr>
        <w:t>........................</w:t>
      </w:r>
      <w:proofErr w:type="gramEnd"/>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proofErr w:type="gramStart"/>
      <w:r w:rsidR="007139D7">
        <w:rPr>
          <w:b/>
        </w:rPr>
        <w:t>........................</w:t>
      </w:r>
      <w:proofErr w:type="gramEnd"/>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proofErr w:type="gramStart"/>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proofErr w:type="spellStart"/>
      <w:r>
        <w:rPr>
          <w:spacing w:val="-2"/>
        </w:rPr>
        <w:t>G</w:t>
      </w:r>
      <w:r>
        <w:t>a</w:t>
      </w:r>
      <w:r>
        <w:rPr>
          <w:spacing w:val="-2"/>
        </w:rPr>
        <w:t>z</w:t>
      </w:r>
      <w:r>
        <w:t>e</w:t>
      </w:r>
      <w:r>
        <w:rPr>
          <w:spacing w:val="1"/>
        </w:rPr>
        <w:t>t</w:t>
      </w:r>
      <w:r>
        <w:rPr>
          <w:spacing w:val="-2"/>
        </w:rPr>
        <w:t>e</w:t>
      </w:r>
      <w: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proofErr w:type="gramStart"/>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proofErr w:type="spellStart"/>
      <w:r>
        <w:rPr>
          <w:spacing w:val="-2"/>
        </w:rPr>
        <w:t>f</w:t>
      </w:r>
      <w:r>
        <w:t>ı</w:t>
      </w:r>
      <w:r>
        <w:rPr>
          <w:spacing w:val="-3"/>
        </w:rPr>
        <w:t>k</w:t>
      </w:r>
      <w:r>
        <w:t>ra</w:t>
      </w:r>
      <w:r>
        <w:rPr>
          <w:spacing w:val="-2"/>
        </w:rPr>
        <w:t>s</w:t>
      </w:r>
      <w:r>
        <w:t>ı’</w:t>
      </w:r>
      <w:r>
        <w:rPr>
          <w:spacing w:val="-3"/>
        </w:rPr>
        <w:t>n</w:t>
      </w:r>
      <w:r>
        <w:t>ın</w:t>
      </w:r>
      <w:proofErr w:type="spellEnd"/>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proofErr w:type="gramStart"/>
      <w:r w:rsidR="007139D7">
        <w:t>........................</w:t>
      </w:r>
      <w:proofErr w:type="gramEnd"/>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10"/>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proofErr w:type="gramStart"/>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w:t>
      </w:r>
      <w:proofErr w:type="gramEnd"/>
      <w:r w:rsidR="00454EE3">
        <w:rPr>
          <w:sz w:val="21"/>
          <w:szCs w:val="21"/>
        </w:rPr>
        <w:t xml:space="preserv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proofErr w:type="spellStart"/>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proofErr w:type="spellEnd"/>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proofErr w:type="gramStart"/>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r w:rsidR="00454EE3">
        <w:t>iş</w:t>
      </w:r>
      <w:r w:rsidR="00454EE3">
        <w:rPr>
          <w:spacing w:val="-2"/>
        </w:rPr>
        <w:t>b</w:t>
      </w:r>
      <w:r w:rsidR="00454EE3">
        <w:t>i</w:t>
      </w:r>
      <w:r w:rsidR="00454EE3">
        <w:rPr>
          <w:spacing w:val="-2"/>
        </w:rPr>
        <w:t>r</w:t>
      </w:r>
      <w:r w:rsidR="00454EE3">
        <w:t>li</w:t>
      </w:r>
      <w:r w:rsidR="00454EE3">
        <w:rPr>
          <w:spacing w:val="-3"/>
        </w:rPr>
        <w:t>ğ</w:t>
      </w:r>
      <w:r w:rsidR="00454EE3">
        <w:t>i</w:t>
      </w:r>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roofErr w:type="gramEnd"/>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proofErr w:type="gramStart"/>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proofErr w:type="gramEnd"/>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proofErr w:type="gramStart"/>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roofErr w:type="gramEnd"/>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proofErr w:type="gramStart"/>
      <w:r w:rsidRPr="00953F94">
        <w:rPr>
          <w:bCs/>
        </w:rPr>
        <w:t>ö)</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roofErr w:type="gramEnd"/>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proofErr w:type="gramStart"/>
      <w:r w:rsidR="007139D7">
        <w:rPr>
          <w:spacing w:val="-1"/>
          <w:sz w:val="22"/>
          <w:szCs w:val="22"/>
        </w:rPr>
        <w:t>........................</w:t>
      </w:r>
      <w:proofErr w:type="gramEnd"/>
      <w:r w:rsidR="002466C6" w:rsidRPr="009A490A">
        <w:rPr>
          <w:spacing w:val="-1"/>
          <w:sz w:val="22"/>
          <w:szCs w:val="22"/>
        </w:rPr>
        <w:t xml:space="preserve"> İlçesi sınırları içinde bulunan belediye, </w:t>
      </w:r>
      <w:proofErr w:type="gramStart"/>
      <w:r w:rsidR="007139D7">
        <w:rPr>
          <w:spacing w:val="-1"/>
          <w:sz w:val="22"/>
          <w:szCs w:val="22"/>
        </w:rPr>
        <w:t>........................</w:t>
      </w:r>
      <w:proofErr w:type="gramEnd"/>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proofErr w:type="gramStart"/>
      <w:r w:rsidR="007139D7">
        <w:rPr>
          <w:spacing w:val="-2"/>
        </w:rPr>
        <w:t>........................</w:t>
      </w:r>
      <w:proofErr w:type="gramEnd"/>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tabs>
          <w:tab w:val="left" w:pos="462"/>
        </w:tabs>
        <w:kinsoku w:val="0"/>
        <w:overflowPunct w:val="0"/>
        <w:spacing w:before="13" w:line="235" w:lineRule="auto"/>
        <w:ind w:left="0" w:right="116" w:firstLine="0"/>
        <w:jc w:val="both"/>
      </w:pPr>
      <w:r>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proofErr w:type="gramStart"/>
      <w:r w:rsidR="00454EE3">
        <w:t>pros</w:t>
      </w:r>
      <w:r w:rsidR="00454EE3">
        <w:rPr>
          <w:spacing w:val="-2"/>
        </w:rPr>
        <w:t>e</w:t>
      </w:r>
      <w:r w:rsidR="00454EE3">
        <w:t>s</w:t>
      </w:r>
      <w:proofErr w:type="gramEnd"/>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proofErr w:type="spellStart"/>
      <w:proofErr w:type="gramStart"/>
      <w:r>
        <w:lastRenderedPageBreak/>
        <w:t>aa</w:t>
      </w:r>
      <w:proofErr w:type="spellEnd"/>
      <w:r>
        <w:t xml:space="preserve">)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roofErr w:type="gramEnd"/>
    </w:p>
    <w:p w:rsidR="00454EE3" w:rsidRDefault="002B34BF" w:rsidP="00711ECA">
      <w:pPr>
        <w:pStyle w:val="GvdeMetni"/>
        <w:kinsoku w:val="0"/>
        <w:overflowPunct w:val="0"/>
        <w:spacing w:before="15" w:line="235" w:lineRule="auto"/>
        <w:ind w:left="0" w:right="119" w:firstLine="0"/>
        <w:jc w:val="both"/>
      </w:pPr>
      <w:proofErr w:type="spellStart"/>
      <w:r>
        <w:t>bb</w:t>
      </w:r>
      <w:proofErr w:type="spellEnd"/>
      <w:r>
        <w:t xml:space="preserve">)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proofErr w:type="spellStart"/>
      <w:r>
        <w:t>çç</w:t>
      </w:r>
      <w:proofErr w:type="spellEnd"/>
      <w:r>
        <w:t xml:space="preserve">)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proofErr w:type="spellStart"/>
      <w:r>
        <w:t>dd</w:t>
      </w:r>
      <w:proofErr w:type="spellEnd"/>
      <w:r>
        <w:t xml:space="preserve">)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proofErr w:type="spellStart"/>
      <w:r w:rsidRPr="002B34BF">
        <w:rPr>
          <w:bCs/>
          <w:spacing w:val="-2"/>
        </w:rPr>
        <w:t>ee</w:t>
      </w:r>
      <w:proofErr w:type="spellEnd"/>
      <w:r w:rsidRPr="002B34BF">
        <w:rPr>
          <w:bCs/>
          <w:spacing w:val="-2"/>
        </w:rPr>
        <w:t>)</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 xml:space="preserve">a </w:t>
      </w:r>
      <w:proofErr w:type="gramStart"/>
      <w:r w:rsidR="00454EE3">
        <w:t>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proofErr w:type="gramEnd"/>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proofErr w:type="spellStart"/>
      <w:proofErr w:type="gramStart"/>
      <w:r>
        <w:rPr>
          <w:spacing w:val="1"/>
        </w:rPr>
        <w:t>ff</w:t>
      </w:r>
      <w:proofErr w:type="spellEnd"/>
      <w:r>
        <w:rPr>
          <w:spacing w:val="1"/>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roofErr w:type="gramEnd"/>
    </w:p>
    <w:p w:rsidR="00454EE3" w:rsidRDefault="002B34BF" w:rsidP="00711ECA">
      <w:pPr>
        <w:pStyle w:val="GvdeMetni"/>
        <w:kinsoku w:val="0"/>
        <w:overflowPunct w:val="0"/>
        <w:spacing w:before="17" w:line="250" w:lineRule="exact"/>
        <w:ind w:left="0" w:right="117" w:firstLine="0"/>
        <w:jc w:val="both"/>
      </w:pPr>
      <w:proofErr w:type="spellStart"/>
      <w:r>
        <w:t>gg</w:t>
      </w:r>
      <w:proofErr w:type="spellEnd"/>
      <w: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rsidP="008F738E">
      <w:pPr>
        <w:pStyle w:val="GvdeMetni"/>
        <w:kinsoku w:val="0"/>
        <w:overflowPunct w:val="0"/>
      </w:pPr>
      <w:proofErr w:type="gramStart"/>
      <w:r>
        <w:t>ifa</w:t>
      </w:r>
      <w:r>
        <w:rPr>
          <w:spacing w:val="-2"/>
        </w:rPr>
        <w:t>d</w:t>
      </w:r>
      <w:r>
        <w:t>e</w:t>
      </w:r>
      <w:proofErr w:type="gramEnd"/>
      <w:r>
        <w:t xml:space="preserv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rsidP="008F738E">
      <w:pPr>
        <w:pStyle w:val="GvdeMetni"/>
        <w:kinsoku w:val="0"/>
        <w:overflowPunct w:val="0"/>
        <w:spacing w:line="248" w:lineRule="exact"/>
        <w:ind w:left="101" w:firstLine="360"/>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proofErr w:type="gramStart"/>
      <w:r>
        <w:rPr>
          <w:b/>
          <w:bCs/>
        </w:rPr>
        <w:t>MA</w:t>
      </w:r>
      <w:r>
        <w:rPr>
          <w:b/>
          <w:bCs/>
          <w:spacing w:val="-2"/>
        </w:rPr>
        <w:t>DD</w:t>
      </w:r>
      <w:r>
        <w:rPr>
          <w:b/>
          <w:bCs/>
        </w:rPr>
        <w:t xml:space="preserve">E </w:t>
      </w:r>
      <w:r w:rsidR="00CC5CCE">
        <w:rPr>
          <w:b/>
          <w:bCs/>
          <w:spacing w:val="20"/>
        </w:rPr>
        <w:t xml:space="preserve"> </w:t>
      </w:r>
      <w:r>
        <w:rPr>
          <w:b/>
          <w:bCs/>
        </w:rPr>
        <w:t>5</w:t>
      </w:r>
      <w:proofErr w:type="gramEnd"/>
      <w:r>
        <w:rPr>
          <w:b/>
          <w:bCs/>
        </w:rPr>
        <w:t xml:space="preserve"> </w:t>
      </w:r>
      <w:r>
        <w:t xml:space="preserve">– </w:t>
      </w:r>
      <w:r>
        <w:rPr>
          <w:spacing w:val="19"/>
        </w:rPr>
        <w:t xml:space="preserve"> </w:t>
      </w:r>
      <w:r>
        <w:rPr>
          <w:spacing w:val="-1"/>
        </w:rPr>
        <w:t>B</w:t>
      </w:r>
      <w:r>
        <w:t xml:space="preserve">u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proofErr w:type="gramStart"/>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t>de</w:t>
      </w:r>
      <w:proofErr w:type="spellEnd"/>
      <w:r>
        <w:t xml:space="preserv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roofErr w:type="gramEnd"/>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lastRenderedPageBreak/>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3C2EF9" w:rsidP="00B754D5">
      <w:pPr>
        <w:pStyle w:val="GvdeMetni"/>
        <w:tabs>
          <w:tab w:val="left" w:pos="0"/>
        </w:tabs>
        <w:kinsoku w:val="0"/>
        <w:overflowPunct w:val="0"/>
        <w:spacing w:before="67" w:line="237" w:lineRule="auto"/>
        <w:ind w:left="0" w:right="117" w:firstLine="426"/>
        <w:jc w:val="both"/>
      </w:pPr>
      <w:r>
        <w:t>ç</w:t>
      </w:r>
      <w:r w:rsidR="00CD7F72">
        <w:t>)</w:t>
      </w:r>
      <w:r w:rsidR="00CD7F72">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3C2EF9" w:rsidP="00B754D5">
      <w:pPr>
        <w:pStyle w:val="GvdeMetni"/>
        <w:tabs>
          <w:tab w:val="left" w:pos="0"/>
        </w:tabs>
        <w:kinsoku w:val="0"/>
        <w:overflowPunct w:val="0"/>
        <w:spacing w:before="67" w:line="237" w:lineRule="auto"/>
        <w:ind w:left="0" w:right="117" w:firstLine="426"/>
        <w:jc w:val="both"/>
      </w:pPr>
      <w:r>
        <w:t>d</w:t>
      </w:r>
      <w:r w:rsidR="00CD7F72">
        <w:t>)</w:t>
      </w:r>
      <w:r w:rsidR="00CD7F72">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3C2EF9" w:rsidP="00B754D5">
      <w:pPr>
        <w:pStyle w:val="GvdeMetni"/>
        <w:tabs>
          <w:tab w:val="left" w:pos="0"/>
        </w:tabs>
        <w:kinsoku w:val="0"/>
        <w:overflowPunct w:val="0"/>
        <w:spacing w:before="67" w:line="237" w:lineRule="auto"/>
        <w:ind w:left="0" w:right="117" w:firstLine="426"/>
        <w:jc w:val="both"/>
      </w:pPr>
      <w:r>
        <w:t>e</w:t>
      </w:r>
      <w:r w:rsidR="00CD7F72">
        <w:t>)</w:t>
      </w:r>
      <w:r w:rsidR="00CD7F72">
        <w:tab/>
        <w:t xml:space="preserve">05/12/2008 tarih ve 27075 sayılı Resmi </w:t>
      </w:r>
      <w:proofErr w:type="spellStart"/>
      <w:r w:rsidR="00CD7F72">
        <w:t>Gazete’de</w:t>
      </w:r>
      <w:proofErr w:type="spellEnd"/>
      <w:r w:rsidR="00CD7F72">
        <w:t xml:space="preserve"> yayımlanan Binalarda Enerji Performansı Yönetmeliği gereği kamu kurumlarına ait binalarda ETKB ile işbirliğinde Enerji Kimlik Belgesi’nin alınmasının sağlanması,</w:t>
      </w:r>
    </w:p>
    <w:p w:rsidR="00CD7F72" w:rsidRDefault="003C2EF9" w:rsidP="00B754D5">
      <w:pPr>
        <w:pStyle w:val="GvdeMetni"/>
        <w:tabs>
          <w:tab w:val="left" w:pos="0"/>
        </w:tabs>
        <w:kinsoku w:val="0"/>
        <w:overflowPunct w:val="0"/>
        <w:spacing w:before="67" w:line="237" w:lineRule="auto"/>
        <w:ind w:left="0" w:right="117" w:firstLine="426"/>
        <w:jc w:val="both"/>
      </w:pPr>
      <w:r>
        <w:t>f</w:t>
      </w:r>
      <w:r w:rsidR="00CD7F72">
        <w:t>)</w:t>
      </w:r>
      <w:r w:rsidR="00CD7F72">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3C2EF9" w:rsidP="00B754D5">
      <w:pPr>
        <w:pStyle w:val="GvdeMetni"/>
        <w:tabs>
          <w:tab w:val="left" w:pos="0"/>
        </w:tabs>
        <w:kinsoku w:val="0"/>
        <w:overflowPunct w:val="0"/>
        <w:spacing w:before="67" w:line="237" w:lineRule="auto"/>
        <w:ind w:left="0" w:right="117" w:firstLine="426"/>
        <w:jc w:val="both"/>
      </w:pPr>
      <w:r>
        <w:t>g</w:t>
      </w:r>
      <w:r w:rsidR="00CD7F72">
        <w:t>)</w:t>
      </w:r>
      <w:r w:rsidR="00CD7F72">
        <w:tab/>
        <w:t xml:space="preserve">Valilik Enerji Yönetim Birimi ve </w:t>
      </w:r>
      <w:r w:rsidR="00665418">
        <w:t xml:space="preserve">Belediye </w:t>
      </w:r>
      <w:r w:rsidR="00CD7F72">
        <w:t>Enerji Yöneticileri ile enerji politikalarının oluşturulması ve süreç yönetimi amacıyla 6 (altı) ayda bir Enerji Verimliliği Uygul</w:t>
      </w:r>
      <w:r w:rsidR="00665418">
        <w:t>ama Planı toplantısına katılım sağlanması,</w:t>
      </w:r>
    </w:p>
    <w:p w:rsidR="00CD7F72" w:rsidRDefault="003C2EF9" w:rsidP="00B754D5">
      <w:pPr>
        <w:pStyle w:val="GvdeMetni"/>
        <w:tabs>
          <w:tab w:val="left" w:pos="0"/>
        </w:tabs>
        <w:kinsoku w:val="0"/>
        <w:overflowPunct w:val="0"/>
        <w:spacing w:before="67" w:line="237" w:lineRule="auto"/>
        <w:ind w:left="0" w:right="117" w:firstLine="426"/>
        <w:jc w:val="both"/>
      </w:pPr>
      <w:r>
        <w:t>ğ</w:t>
      </w:r>
      <w:r w:rsidR="00CD7F72">
        <w:t>)</w:t>
      </w:r>
      <w:r w:rsidR="00CD7F72">
        <w:tab/>
        <w:t xml:space="preserve">Enerji kullanımına ve enerji yönetimi konusunda yapılan çalışmalara ilişkin yıllık bilgilerin her yıl mart ayı sonuna kadar </w:t>
      </w:r>
      <w:proofErr w:type="spellStart"/>
      <w:r w:rsidR="00CD7F72">
        <w:t>ETKB’na</w:t>
      </w:r>
      <w:proofErr w:type="spellEnd"/>
      <w:r w:rsidR="00CD7F72">
        <w:t xml:space="preserve"> gönderilmesi, ETKB bünyesinde bulunan Enerji Verimliliği </w:t>
      </w:r>
      <w:proofErr w:type="spellStart"/>
      <w:r w:rsidR="00CD7F72">
        <w:t>Portalına</w:t>
      </w:r>
      <w:proofErr w:type="spellEnd"/>
      <w:r w:rsidR="00CD7F72">
        <w:t xml:space="preserve"> veri girişlerinin yapılması veya yapılmasının sağlanması,</w:t>
      </w:r>
    </w:p>
    <w:p w:rsidR="00CD7F72" w:rsidRDefault="003C2EF9" w:rsidP="00B754D5">
      <w:pPr>
        <w:pStyle w:val="GvdeMetni"/>
        <w:tabs>
          <w:tab w:val="left" w:pos="0"/>
        </w:tabs>
        <w:kinsoku w:val="0"/>
        <w:overflowPunct w:val="0"/>
        <w:spacing w:before="67" w:line="237" w:lineRule="auto"/>
        <w:ind w:left="0" w:right="117" w:firstLine="426"/>
        <w:jc w:val="both"/>
      </w:pPr>
      <w:r>
        <w:t>h</w:t>
      </w:r>
      <w:r w:rsidR="00CD7F72">
        <w:t>)</w:t>
      </w:r>
      <w:r w:rsidR="00CD7F72">
        <w:tab/>
      </w:r>
      <w:r w:rsidR="00665418">
        <w:t>Belediye</w:t>
      </w:r>
      <w:r w:rsidR="00CD7F72">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3C2EF9" w:rsidP="00B754D5">
      <w:pPr>
        <w:pStyle w:val="GvdeMetni"/>
        <w:tabs>
          <w:tab w:val="left" w:pos="0"/>
        </w:tabs>
        <w:kinsoku w:val="0"/>
        <w:overflowPunct w:val="0"/>
        <w:spacing w:before="67" w:line="237" w:lineRule="auto"/>
        <w:ind w:left="0" w:right="117" w:firstLine="426"/>
        <w:jc w:val="both"/>
      </w:pPr>
      <w:r>
        <w:t>ı</w:t>
      </w:r>
      <w:r w:rsidR="00CD7F72">
        <w:t>)</w:t>
      </w:r>
      <w:r w:rsidR="00CD7F72">
        <w:tab/>
        <w:t xml:space="preserve">Görevlendirilen enerji yöneticilerinin kimlik, özgeçmiş, adres ve iletişim bilgileri ile </w:t>
      </w:r>
      <w:r w:rsidR="00665418">
        <w:t>değişikliklerin ETKB</w:t>
      </w:r>
      <w:r w:rsidR="00CD7F72">
        <w:t xml:space="preserve"> tarafından belirlenen formatta </w:t>
      </w:r>
      <w:proofErr w:type="spellStart"/>
      <w:proofErr w:type="gramStart"/>
      <w:r w:rsidR="00CD7F72">
        <w:t>ETKB’na</w:t>
      </w:r>
      <w:proofErr w:type="spellEnd"/>
      <w:r w:rsidR="00CD7F72">
        <w:t xml:space="preserve">  bildirilmesi</w:t>
      </w:r>
      <w:proofErr w:type="gramEnd"/>
      <w:r w:rsidR="00CD7F72">
        <w:t>,</w:t>
      </w:r>
    </w:p>
    <w:p w:rsidR="00CD7F72" w:rsidRDefault="003C2EF9" w:rsidP="00B754D5">
      <w:pPr>
        <w:pStyle w:val="GvdeMetni"/>
        <w:tabs>
          <w:tab w:val="left" w:pos="0"/>
        </w:tabs>
        <w:kinsoku w:val="0"/>
        <w:overflowPunct w:val="0"/>
        <w:spacing w:before="67" w:line="237" w:lineRule="auto"/>
        <w:ind w:left="0" w:right="117" w:firstLine="426"/>
        <w:jc w:val="both"/>
      </w:pPr>
      <w:r>
        <w:t>i</w:t>
      </w:r>
      <w:r w:rsidR="00CD7F72">
        <w:t>)</w:t>
      </w:r>
      <w:r w:rsidR="00CD7F72">
        <w:tab/>
        <w:t xml:space="preserve">Yapı kullanma izni alınan ve toplam inşaat alanı </w:t>
      </w:r>
      <w:proofErr w:type="spellStart"/>
      <w:r w:rsidR="00CD7F72">
        <w:t>onbin</w:t>
      </w:r>
      <w:proofErr w:type="spellEnd"/>
      <w:r w:rsidR="00CD7F72">
        <w:t xml:space="preserve"> metrekarenin üzerinde olan kamu kurum binalarının yapı kullanma izni alınması ve takip eden bir yıl içinde </w:t>
      </w:r>
      <w:proofErr w:type="spellStart"/>
      <w:r w:rsidR="00CD7F72">
        <w:t>ETKB’na</w:t>
      </w:r>
      <w:proofErr w:type="spellEnd"/>
      <w:r w:rsidR="00CD7F72">
        <w:t xml:space="preserve"> bildirilmesi,</w:t>
      </w:r>
    </w:p>
    <w:p w:rsidR="00CD7F72" w:rsidRDefault="003C2EF9" w:rsidP="00B754D5">
      <w:pPr>
        <w:pStyle w:val="GvdeMetni"/>
        <w:tabs>
          <w:tab w:val="left" w:pos="0"/>
        </w:tabs>
        <w:kinsoku w:val="0"/>
        <w:overflowPunct w:val="0"/>
        <w:spacing w:before="67" w:line="237" w:lineRule="auto"/>
        <w:ind w:left="0" w:right="117" w:firstLine="426"/>
        <w:jc w:val="both"/>
      </w:pPr>
      <w:r>
        <w:t>j</w:t>
      </w:r>
      <w:r w:rsidR="00CD7F72">
        <w:t>)</w:t>
      </w:r>
      <w:r w:rsidR="00CD7F72">
        <w:tab/>
        <w:t xml:space="preserve">Enerji yöneticisi değişikliklerinde, görevde bulunanın ayrılmasını takip eden altmış takvim günü içinde yeni enerji yöneticisinin görevlendirilerek </w:t>
      </w:r>
      <w:proofErr w:type="spellStart"/>
      <w:r w:rsidR="00CD7F72">
        <w:t>ETKB’na</w:t>
      </w:r>
      <w:proofErr w:type="spellEnd"/>
      <w:r w:rsidR="00CD7F72">
        <w:t xml:space="preserve"> bildirilmesi,</w:t>
      </w:r>
    </w:p>
    <w:p w:rsidR="00CD7F72" w:rsidRDefault="003C2EF9" w:rsidP="00B754D5">
      <w:pPr>
        <w:pStyle w:val="GvdeMetni"/>
        <w:tabs>
          <w:tab w:val="left" w:pos="0"/>
        </w:tabs>
        <w:kinsoku w:val="0"/>
        <w:overflowPunct w:val="0"/>
        <w:spacing w:before="67" w:line="237" w:lineRule="auto"/>
        <w:ind w:left="0" w:right="117" w:firstLine="426"/>
        <w:jc w:val="both"/>
      </w:pPr>
      <w:r>
        <w:t>k</w:t>
      </w:r>
      <w:r w:rsidR="00CD7F72">
        <w:t>)</w:t>
      </w:r>
      <w:r w:rsidR="00CD7F72">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3C2EF9" w:rsidP="00B754D5">
      <w:pPr>
        <w:pStyle w:val="GvdeMetni"/>
        <w:tabs>
          <w:tab w:val="left" w:pos="0"/>
        </w:tabs>
        <w:kinsoku w:val="0"/>
        <w:overflowPunct w:val="0"/>
        <w:spacing w:before="67" w:line="237" w:lineRule="auto"/>
        <w:ind w:left="0" w:right="117" w:firstLine="426"/>
        <w:jc w:val="both"/>
      </w:pPr>
      <w:r>
        <w:t>l</w:t>
      </w:r>
      <w:r w:rsidR="00CD7F72">
        <w:t>)</w:t>
      </w:r>
      <w:r w:rsidR="00CD7F72">
        <w:tab/>
      </w:r>
      <w:r w:rsidR="00150617">
        <w:t>Belediyeye</w:t>
      </w:r>
      <w:r w:rsidR="00CD7F72">
        <w:t xml:space="preserve"> ait binaların abone bilgileri (elektrik, su, doğalgaz), fatura bilgileri ve ödeme işlemlerinin Enerji Verimliliği Yazılımı ile takip edilmesi,</w:t>
      </w:r>
    </w:p>
    <w:p w:rsidR="00CD7F72" w:rsidRDefault="003C2EF9" w:rsidP="00B754D5">
      <w:pPr>
        <w:pStyle w:val="GvdeMetni"/>
        <w:tabs>
          <w:tab w:val="left" w:pos="0"/>
        </w:tabs>
        <w:kinsoku w:val="0"/>
        <w:overflowPunct w:val="0"/>
        <w:spacing w:before="67" w:line="237" w:lineRule="auto"/>
        <w:ind w:left="0" w:right="117" w:firstLine="426"/>
        <w:jc w:val="both"/>
      </w:pPr>
      <w:r>
        <w:t>m</w:t>
      </w:r>
      <w:r w:rsidR="00CD7F72">
        <w:t>)</w:t>
      </w:r>
      <w:r w:rsidR="00CD7F72">
        <w:tab/>
      </w:r>
      <w:r w:rsidR="00150617">
        <w:t>Belediyede</w:t>
      </w:r>
      <w:r w:rsidR="00CD7F72">
        <w:t xml:space="preserve"> enerji tüketiminin azaltılması için kamu çalışanlarını bilinçlendirmek amacıyla </w:t>
      </w:r>
      <w:proofErr w:type="spellStart"/>
      <w:r w:rsidR="00CD7F72">
        <w:t>hizmetiçi</w:t>
      </w:r>
      <w:proofErr w:type="spellEnd"/>
      <w:r w:rsidR="00CD7F72">
        <w:t xml:space="preserve"> eğitim seminerleri düzenlenmesi,</w:t>
      </w:r>
    </w:p>
    <w:p w:rsidR="00CD7F72" w:rsidRDefault="003C2EF9" w:rsidP="00B754D5">
      <w:pPr>
        <w:pStyle w:val="GvdeMetni"/>
        <w:tabs>
          <w:tab w:val="left" w:pos="0"/>
        </w:tabs>
        <w:kinsoku w:val="0"/>
        <w:overflowPunct w:val="0"/>
        <w:spacing w:before="67" w:line="237" w:lineRule="auto"/>
        <w:ind w:left="0" w:right="117" w:firstLine="426"/>
        <w:jc w:val="both"/>
      </w:pPr>
      <w:r>
        <w:t>n</w:t>
      </w:r>
      <w:r w:rsidR="00CD7F72">
        <w:t>)</w:t>
      </w:r>
      <w:r w:rsidR="00CD7F72">
        <w:tab/>
      </w:r>
      <w:r w:rsidR="005F2569">
        <w:t>Belediye binalarında</w:t>
      </w:r>
      <w:r w:rsidR="00CD7F72">
        <w:t xml:space="preserve"> yapılan veya yaptırılan etütlere ilişkin raporlar ve etütler ile belirlenen önlemlerin uygulanmasına ilişkin projelerin birer suretinin </w:t>
      </w:r>
      <w:proofErr w:type="spellStart"/>
      <w:r w:rsidR="00CD7F72">
        <w:t>ETKB’na</w:t>
      </w:r>
      <w:proofErr w:type="spellEnd"/>
      <w:r w:rsidR="00CD7F72">
        <w:t xml:space="preserve"> gönderilmesi,</w:t>
      </w:r>
    </w:p>
    <w:p w:rsidR="00CD7F72" w:rsidRDefault="003C2EF9" w:rsidP="00B754D5">
      <w:pPr>
        <w:pStyle w:val="GvdeMetni"/>
        <w:tabs>
          <w:tab w:val="left" w:pos="0"/>
        </w:tabs>
        <w:kinsoku w:val="0"/>
        <w:overflowPunct w:val="0"/>
        <w:spacing w:before="67" w:line="237" w:lineRule="auto"/>
        <w:ind w:left="0" w:right="117" w:firstLine="426"/>
        <w:jc w:val="both"/>
      </w:pPr>
      <w:r>
        <w:t>o</w:t>
      </w:r>
      <w:r w:rsidR="00CD7F72">
        <w:t>)</w:t>
      </w:r>
      <w:r w:rsidR="00CD7F72">
        <w:tab/>
        <w:t xml:space="preserve">Kamu Binalarında Tasarruf Hedefi ve Uygulama Rehberine göre asgari enerji tasarrufu sağlanabilmesi amacıyla </w:t>
      </w:r>
      <w:r w:rsidR="0005099D">
        <w:t>belediye</w:t>
      </w:r>
      <w:r w:rsidR="00CD7F72">
        <w:t xml:space="preserve"> faaliyetlerine uygun şekilde, birim-alan, kişi-birim, mal-birim, hizmet-birim gibi </w:t>
      </w:r>
      <w:proofErr w:type="gramStart"/>
      <w:r w:rsidR="00CD7F72">
        <w:t>kriter</w:t>
      </w:r>
      <w:proofErr w:type="gramEnd"/>
      <w:r w:rsidR="00CD7F72">
        <w:t xml:space="preserve"> başına tükettikleri birim enerjilerin belirlenmesi ve ETKB tarafından belirlenen formatta </w:t>
      </w:r>
      <w:proofErr w:type="spellStart"/>
      <w:r w:rsidR="00665418">
        <w:t>ETKB’na</w:t>
      </w:r>
      <w:proofErr w:type="spellEnd"/>
      <w:r w:rsidR="00665418">
        <w:t xml:space="preserve"> bildirilmesi</w:t>
      </w:r>
      <w:r w:rsidR="00CD7F72">
        <w:t>,</w:t>
      </w:r>
    </w:p>
    <w:p w:rsidR="00CD7F72" w:rsidRDefault="003C2EF9" w:rsidP="00B754D5">
      <w:pPr>
        <w:pStyle w:val="GvdeMetni"/>
        <w:tabs>
          <w:tab w:val="left" w:pos="0"/>
        </w:tabs>
        <w:kinsoku w:val="0"/>
        <w:overflowPunct w:val="0"/>
        <w:spacing w:before="67" w:line="237" w:lineRule="auto"/>
        <w:ind w:left="0" w:right="117" w:firstLine="426"/>
        <w:jc w:val="both"/>
      </w:pPr>
      <w:r>
        <w:t>ö</w:t>
      </w:r>
      <w:r w:rsidR="00CD7F72">
        <w:t>)</w:t>
      </w:r>
      <w:r w:rsidR="00CD7F72">
        <w:tab/>
        <w:t xml:space="preserve">Enerji Verimliliği Denetim Yönetmeliği gereği Bakanlık denetçilerinin, Valilik Enerji Yönetim Birimi Yönergesi </w:t>
      </w:r>
      <w:r w:rsidR="00150617">
        <w:t>gereği enerji</w:t>
      </w:r>
      <w:r w:rsidR="00CD7F72">
        <w:t xml:space="preserve"> yöneticisi, çalışanları ve proje uzmanlarının yerinde yapacağı denetleme ve incelemeler için talep edilen her türlü bilgi ve belgenin verilmesi ve gereken şartların sağlanması,</w:t>
      </w:r>
    </w:p>
    <w:p w:rsidR="00CD7F72" w:rsidRDefault="003C2EF9" w:rsidP="00B754D5">
      <w:pPr>
        <w:pStyle w:val="GvdeMetni"/>
        <w:tabs>
          <w:tab w:val="left" w:pos="0"/>
        </w:tabs>
        <w:kinsoku w:val="0"/>
        <w:overflowPunct w:val="0"/>
        <w:spacing w:before="67" w:line="237" w:lineRule="auto"/>
        <w:ind w:left="0" w:right="117" w:firstLine="426"/>
        <w:jc w:val="both"/>
      </w:pPr>
      <w:r>
        <w:t>p</w:t>
      </w:r>
      <w:r w:rsidR="00CD7F72">
        <w:t>)</w:t>
      </w:r>
      <w:r w:rsidR="00CD7F72">
        <w:tab/>
      </w:r>
      <w:r w:rsidR="005F2569">
        <w:t>Belediyeye</w:t>
      </w:r>
      <w:r w:rsidR="00CD7F72">
        <w:t xml:space="preserve"> ait bina ve eklentilerde enerji verimliliğinin artırılmasına yönelik </w:t>
      </w:r>
      <w:proofErr w:type="spellStart"/>
      <w:r w:rsidR="00CD7F72">
        <w:t>etüdlerle</w:t>
      </w:r>
      <w:proofErr w:type="spellEnd"/>
      <w:r w:rsidR="00CD7F72">
        <w:t xml:space="preserve"> belirlenen </w:t>
      </w:r>
      <w:r w:rsidR="00CD7F72">
        <w:lastRenderedPageBreak/>
        <w:t xml:space="preserve">önlemlerin uygulanmasına ilişkin olarak, tasarruf veya performans garantili </w:t>
      </w:r>
      <w:r w:rsidR="00665418">
        <w:t>proje uygulamaları</w:t>
      </w:r>
      <w:r w:rsidR="00CD7F72">
        <w:t>, periyodik bakım, onarım ve kurulumda hizmet alınacak veya sözleşme yapılacak gerçek ya</w:t>
      </w:r>
      <w:r w:rsidR="00150617">
        <w:t xml:space="preserve"> </w:t>
      </w:r>
      <w:r w:rsidR="00CD7F72">
        <w:t>da tüzel kişilerin yetkilendirilmiş olması şartına uyulması,</w:t>
      </w:r>
    </w:p>
    <w:p w:rsidR="00CD7F72" w:rsidRDefault="003C2EF9" w:rsidP="00B754D5">
      <w:pPr>
        <w:pStyle w:val="GvdeMetni"/>
        <w:tabs>
          <w:tab w:val="left" w:pos="0"/>
        </w:tabs>
        <w:kinsoku w:val="0"/>
        <w:overflowPunct w:val="0"/>
        <w:spacing w:before="67" w:line="237" w:lineRule="auto"/>
        <w:ind w:left="0" w:right="117" w:firstLine="426"/>
        <w:jc w:val="both"/>
      </w:pPr>
      <w:r>
        <w:t>r</w:t>
      </w:r>
      <w:r w:rsidR="00CD7F72">
        <w:t>)</w:t>
      </w:r>
      <w:r w:rsidR="00CD7F72">
        <w:tab/>
        <w:t>Serbest tüketici kapsamında olan kamu kurumlarınca indirimli elektrik, doğalgaz ve su anlaşmaları için altyapı oluşturulması ve sözleşme hazırlanması,</w:t>
      </w:r>
    </w:p>
    <w:p w:rsidR="00CD7F72" w:rsidRDefault="003C2EF9" w:rsidP="00B754D5">
      <w:pPr>
        <w:pStyle w:val="GvdeMetni"/>
        <w:tabs>
          <w:tab w:val="left" w:pos="0"/>
        </w:tabs>
        <w:kinsoku w:val="0"/>
        <w:overflowPunct w:val="0"/>
        <w:spacing w:before="67" w:line="237" w:lineRule="auto"/>
        <w:ind w:left="0" w:right="117" w:firstLine="426"/>
        <w:jc w:val="both"/>
      </w:pPr>
      <w:r>
        <w:t>s</w:t>
      </w:r>
      <w:r w:rsidR="00CD7F72">
        <w:t>)</w:t>
      </w:r>
      <w:r w:rsidR="00CD7F72">
        <w:tab/>
        <w:t>ETKB tarafından yapılacak veya şirketlere yaptırılacak etüt çalışmaları için gerekli koşulların sağlanması,</w:t>
      </w:r>
    </w:p>
    <w:p w:rsidR="00CD7F72" w:rsidRDefault="003C2EF9" w:rsidP="00B754D5">
      <w:pPr>
        <w:pStyle w:val="GvdeMetni"/>
        <w:tabs>
          <w:tab w:val="left" w:pos="0"/>
        </w:tabs>
        <w:kinsoku w:val="0"/>
        <w:overflowPunct w:val="0"/>
        <w:spacing w:before="67" w:line="237" w:lineRule="auto"/>
        <w:ind w:left="0" w:right="117" w:firstLine="426"/>
        <w:jc w:val="both"/>
      </w:pPr>
      <w:r>
        <w:t>ş</w:t>
      </w:r>
      <w:r w:rsidR="00CD7F72">
        <w:t>)</w:t>
      </w:r>
      <w:r w:rsidR="00CD7F72">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00CD7F72">
        <w:t>müteselsilen</w:t>
      </w:r>
      <w:proofErr w:type="spellEnd"/>
      <w:r w:rsidR="00CD7F72">
        <w:t xml:space="preserve"> sorumludur.</w:t>
      </w:r>
    </w:p>
    <w:p w:rsidR="00CD7F72" w:rsidRDefault="003C2EF9" w:rsidP="00B754D5">
      <w:pPr>
        <w:pStyle w:val="GvdeMetni"/>
        <w:tabs>
          <w:tab w:val="left" w:pos="0"/>
        </w:tabs>
        <w:kinsoku w:val="0"/>
        <w:overflowPunct w:val="0"/>
        <w:spacing w:before="67" w:line="237" w:lineRule="auto"/>
        <w:ind w:left="0" w:right="117" w:firstLine="426"/>
        <w:jc w:val="both"/>
      </w:pPr>
      <w:r>
        <w:t>t</w:t>
      </w:r>
      <w:r w:rsidR="00CD7F72">
        <w:t>)</w:t>
      </w:r>
      <w:r w:rsidR="00CD7F72">
        <w:tab/>
        <w:t xml:space="preserve">12/07/2019 tarih ve 30829 sayılı Resmi Gazetede yayımlanan Sıfır Atık Yönetmeliği kapsamındaki çalışmaların </w:t>
      </w:r>
      <w:r w:rsidR="00150617">
        <w:t>tanımlandığı İdari</w:t>
      </w:r>
      <w:r w:rsidR="00CD7F72">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3C2EF9" w:rsidP="00B754D5">
      <w:pPr>
        <w:pStyle w:val="GvdeMetni"/>
        <w:tabs>
          <w:tab w:val="left" w:pos="0"/>
        </w:tabs>
        <w:kinsoku w:val="0"/>
        <w:overflowPunct w:val="0"/>
        <w:spacing w:before="67" w:line="237" w:lineRule="auto"/>
        <w:ind w:left="0" w:right="117" w:firstLine="426"/>
        <w:jc w:val="both"/>
      </w:pPr>
      <w:r>
        <w:t>u</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proofErr w:type="gramStart"/>
      <w:r>
        <w:t>görevlerini</w:t>
      </w:r>
      <w:proofErr w:type="gramEnd"/>
      <w:r>
        <w:t xml:space="preserve">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proofErr w:type="gramStart"/>
      <w:r w:rsidR="007139D7">
        <w:t>........................</w:t>
      </w:r>
      <w:proofErr w:type="gramEnd"/>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proofErr w:type="gramStart"/>
      <w:r>
        <w:t>bulunur</w:t>
      </w:r>
      <w:proofErr w:type="gramEnd"/>
      <w:r>
        <w:t>.</w:t>
      </w:r>
    </w:p>
    <w:p w:rsidR="00454EE3" w:rsidRPr="0021051E" w:rsidRDefault="00454EE3">
      <w:pPr>
        <w:kinsoku w:val="0"/>
        <w:overflowPunct w:val="0"/>
        <w:spacing w:before="13" w:line="260" w:lineRule="exact"/>
        <w:rPr>
          <w:sz w:val="22"/>
          <w:szCs w:val="22"/>
        </w:rPr>
      </w:pPr>
    </w:p>
    <w:p w:rsidR="00DD13B6" w:rsidRDefault="00D21AEA" w:rsidP="00AC1DBB">
      <w:pPr>
        <w:pStyle w:val="Balk1"/>
        <w:kinsoku w:val="0"/>
        <w:overflowPunct w:val="0"/>
        <w:spacing w:line="244" w:lineRule="exact"/>
        <w:ind w:left="0"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AC1DBB">
      <w:pPr>
        <w:pStyle w:val="Balk1"/>
        <w:kinsoku w:val="0"/>
        <w:overflowPunct w:val="0"/>
        <w:spacing w:line="244" w:lineRule="exact"/>
        <w:ind w:left="0"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proofErr w:type="gramStart"/>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proofErr w:type="spellStart"/>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w:t>
      </w:r>
      <w:proofErr w:type="spellEnd"/>
      <w:r w:rsidR="00454EE3">
        <w:t xml:space="preserve"> s</w:t>
      </w:r>
      <w:r w:rsidR="00454EE3">
        <w:rPr>
          <w:spacing w:val="-3"/>
        </w:rPr>
        <w:t>o</w:t>
      </w:r>
      <w:r w:rsidR="00454EE3">
        <w:t>r</w:t>
      </w:r>
      <w:r w:rsidR="00454EE3">
        <w:rPr>
          <w:spacing w:val="-3"/>
        </w:rPr>
        <w:t>u</w:t>
      </w:r>
      <w:r w:rsidR="00454EE3">
        <w:rPr>
          <w:spacing w:val="-4"/>
        </w:rPr>
        <w:t>m</w:t>
      </w:r>
      <w:r w:rsidR="00454EE3">
        <w:t>ludur.</w:t>
      </w:r>
      <w:proofErr w:type="gramEnd"/>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proofErr w:type="gramStart"/>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proofErr w:type="gramEnd"/>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lastRenderedPageBreak/>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proofErr w:type="spellStart"/>
      <w:r w:rsidR="00454EE3">
        <w:rPr>
          <w:spacing w:val="-2"/>
          <w:sz w:val="22"/>
          <w:szCs w:val="22"/>
        </w:rPr>
        <w:t>n</w:t>
      </w:r>
      <w:r w:rsidR="00454EE3">
        <w:rPr>
          <w:spacing w:val="1"/>
          <w:sz w:val="22"/>
          <w:szCs w:val="22"/>
        </w:rPr>
        <w:t>ı</w:t>
      </w:r>
      <w:r w:rsidR="00454EE3">
        <w:rPr>
          <w:sz w:val="22"/>
          <w:szCs w:val="22"/>
        </w:rPr>
        <w:t>n</w:t>
      </w:r>
      <w:proofErr w:type="spellEnd"/>
      <w:r w:rsidR="00454EE3">
        <w:rPr>
          <w:sz w:val="22"/>
          <w:szCs w:val="22"/>
        </w:rPr>
        <w:t xml:space="preserve">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proofErr w:type="gramStart"/>
      <w:r w:rsidR="007139D7">
        <w:t>........................</w:t>
      </w:r>
      <w:proofErr w:type="gramEnd"/>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proofErr w:type="gramStart"/>
      <w:r>
        <w:t>b</w:t>
      </w:r>
      <w:r>
        <w:rPr>
          <w:spacing w:val="-2"/>
        </w:rPr>
        <w:t>e</w:t>
      </w:r>
      <w:r>
        <w:t>ndi</w:t>
      </w:r>
      <w:r>
        <w:rPr>
          <w:spacing w:val="-3"/>
        </w:rPr>
        <w:t>n</w:t>
      </w:r>
      <w:r>
        <w:t>in</w:t>
      </w:r>
      <w:proofErr w:type="gramEnd"/>
      <w:r>
        <w:t xml:space="preserve">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lastRenderedPageBreak/>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proofErr w:type="gramStart"/>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roofErr w:type="gramEnd"/>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ç)</w:t>
      </w:r>
      <w:r w:rsidR="005D1C23">
        <w:t xml:space="preserve">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5D1C23" w:rsidRDefault="005D1C23">
      <w:pPr>
        <w:pStyle w:val="Balk1"/>
        <w:kinsoku w:val="0"/>
        <w:overflowPunct w:val="0"/>
        <w:ind w:left="441"/>
        <w:jc w:val="center"/>
        <w:rPr>
          <w:spacing w:val="-2"/>
        </w:rPr>
      </w:pPr>
    </w:p>
    <w:p w:rsidR="005D1C23" w:rsidRDefault="005D1C23">
      <w:pPr>
        <w:pStyle w:val="Balk1"/>
        <w:kinsoku w:val="0"/>
        <w:overflowPunct w:val="0"/>
        <w:ind w:left="441"/>
        <w:jc w:val="center"/>
        <w:rPr>
          <w:spacing w:val="-2"/>
        </w:rPr>
      </w:pPr>
    </w:p>
    <w:p w:rsidR="005D1C23" w:rsidRDefault="005D1C23">
      <w:pPr>
        <w:pStyle w:val="Balk1"/>
        <w:kinsoku w:val="0"/>
        <w:overflowPunct w:val="0"/>
        <w:ind w:left="441"/>
        <w:jc w:val="center"/>
        <w:rPr>
          <w:spacing w:val="-2"/>
        </w:rPr>
      </w:pPr>
    </w:p>
    <w:p w:rsidR="005D1C23" w:rsidRDefault="005D1C23">
      <w:pPr>
        <w:pStyle w:val="Balk1"/>
        <w:kinsoku w:val="0"/>
        <w:overflowPunct w:val="0"/>
        <w:ind w:left="441"/>
        <w:jc w:val="center"/>
        <w:rPr>
          <w:spacing w:val="-2"/>
        </w:rPr>
      </w:pPr>
    </w:p>
    <w:p w:rsidR="005D1C23" w:rsidRDefault="005D1C23">
      <w:pPr>
        <w:pStyle w:val="Balk1"/>
        <w:kinsoku w:val="0"/>
        <w:overflowPunct w:val="0"/>
        <w:ind w:left="441"/>
        <w:jc w:val="center"/>
        <w:rPr>
          <w:spacing w:val="-2"/>
        </w:rPr>
      </w:pPr>
    </w:p>
    <w:p w:rsidR="005D1C23" w:rsidRDefault="005D1C23">
      <w:pPr>
        <w:pStyle w:val="Balk1"/>
        <w:kinsoku w:val="0"/>
        <w:overflowPunct w:val="0"/>
        <w:ind w:left="441"/>
        <w:jc w:val="center"/>
        <w:rPr>
          <w:spacing w:val="-2"/>
        </w:rPr>
      </w:pPr>
    </w:p>
    <w:p w:rsidR="00454EE3" w:rsidRDefault="00454EE3">
      <w:pPr>
        <w:pStyle w:val="Balk1"/>
        <w:kinsoku w:val="0"/>
        <w:overflowPunct w:val="0"/>
        <w:ind w:left="441"/>
        <w:jc w:val="center"/>
        <w:rPr>
          <w:b w:val="0"/>
          <w:bCs w:val="0"/>
        </w:rPr>
      </w:pPr>
      <w:r>
        <w:rPr>
          <w:spacing w:val="-2"/>
        </w:rPr>
        <w:lastRenderedPageBreak/>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proofErr w:type="gramStart"/>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roofErr w:type="gramEnd"/>
    </w:p>
    <w:p w:rsidR="00454EE3" w:rsidRDefault="00454EE3" w:rsidP="00D0040F">
      <w:pPr>
        <w:pStyle w:val="GvdeMetni"/>
        <w:kinsoku w:val="0"/>
        <w:overflowPunct w:val="0"/>
        <w:spacing w:line="238" w:lineRule="auto"/>
        <w:ind w:left="101" w:right="117" w:firstLine="466"/>
        <w:jc w:val="both"/>
      </w:pPr>
      <w:proofErr w:type="gramStart"/>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roofErr w:type="gramEnd"/>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proofErr w:type="gramStart"/>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roofErr w:type="gramEnd"/>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proofErr w:type="spellStart"/>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a</w:t>
      </w:r>
      <w:proofErr w:type="spellEnd"/>
      <w:r w:rsidRPr="00456BFD">
        <w:rPr>
          <w:b/>
          <w:bCs/>
        </w:rPr>
        <w:t xml:space="preserve">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proofErr w:type="spellStart"/>
      <w:r>
        <w:rPr>
          <w:spacing w:val="-2"/>
        </w:rPr>
        <w:t>G</w:t>
      </w:r>
      <w:r>
        <w:rPr>
          <w:spacing w:val="2"/>
        </w:rP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5D1C23" w:rsidRDefault="005D1C23">
      <w:pPr>
        <w:pStyle w:val="Balk1"/>
        <w:kinsoku w:val="0"/>
        <w:overflowPunct w:val="0"/>
        <w:ind w:left="0" w:right="19"/>
        <w:jc w:val="center"/>
        <w:rPr>
          <w:spacing w:val="-2"/>
        </w:rPr>
      </w:pPr>
    </w:p>
    <w:p w:rsidR="00454EE3" w:rsidRDefault="00454EE3">
      <w:pPr>
        <w:pStyle w:val="Balk1"/>
        <w:kinsoku w:val="0"/>
        <w:overflowPunct w:val="0"/>
        <w:ind w:left="0" w:right="19"/>
        <w:jc w:val="center"/>
        <w:rPr>
          <w:b w:val="0"/>
          <w:bCs w:val="0"/>
        </w:rPr>
      </w:pPr>
      <w:r>
        <w:rPr>
          <w:spacing w:val="-2"/>
        </w:rPr>
        <w:lastRenderedPageBreak/>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proofErr w:type="gramStart"/>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proofErr w:type="spellStart"/>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proofErr w:type="spellEnd"/>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roofErr w:type="gramEnd"/>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proofErr w:type="spellStart"/>
      <w:r>
        <w:rPr>
          <w:spacing w:val="-4"/>
        </w:rPr>
        <w:t>m</w:t>
      </w:r>
      <w:r>
        <w:rPr>
          <w:spacing w:val="2"/>
        </w:rPr>
        <w:t>e</w:t>
      </w:r>
      <w:r>
        <w:rPr>
          <w:spacing w:val="-3"/>
        </w:rPr>
        <w:t>k</w:t>
      </w:r>
      <w:r>
        <w:t>a</w:t>
      </w:r>
      <w:r>
        <w:rPr>
          <w:spacing w:val="1"/>
        </w:rPr>
        <w:t>t</w:t>
      </w:r>
      <w:r>
        <w:t>ronik</w:t>
      </w:r>
      <w:proofErr w:type="spellEnd"/>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proofErr w:type="spellStart"/>
      <w:r>
        <w:rPr>
          <w:spacing w:val="-4"/>
        </w:rPr>
        <w:t>m</w:t>
      </w:r>
      <w:r>
        <w:t>e</w:t>
      </w:r>
      <w:r>
        <w:rPr>
          <w:spacing w:val="-2"/>
        </w:rPr>
        <w:t>k</w:t>
      </w:r>
      <w:r>
        <w:t>a</w:t>
      </w:r>
      <w:r>
        <w:rPr>
          <w:spacing w:val="1"/>
        </w:rPr>
        <w:t>t</w:t>
      </w:r>
      <w:r>
        <w:t>ro</w:t>
      </w:r>
      <w:r>
        <w:rPr>
          <w:spacing w:val="-3"/>
        </w:rPr>
        <w:t>n</w:t>
      </w:r>
      <w:r>
        <w:t>ik</w:t>
      </w:r>
      <w:proofErr w:type="spellEnd"/>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proofErr w:type="gramStart"/>
      <w:r w:rsidR="007139D7">
        <w:rPr>
          <w:bCs/>
          <w:spacing w:val="-2"/>
          <w:sz w:val="22"/>
          <w:szCs w:val="22"/>
        </w:rPr>
        <w:t>........................</w:t>
      </w:r>
      <w:proofErr w:type="gramEnd"/>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11"/>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proofErr w:type="gramStart"/>
      <w:r>
        <w:lastRenderedPageBreak/>
        <w:t>……</w:t>
      </w:r>
      <w:proofErr w:type="gramEnd"/>
      <w:r>
        <w:t xml:space="preserve"> /</w:t>
      </w:r>
      <w:r>
        <w:rPr>
          <w:spacing w:val="-2"/>
        </w:rPr>
        <w:t xml:space="preserve"> </w:t>
      </w:r>
      <w:proofErr w:type="gramStart"/>
      <w:r>
        <w:t>…..</w:t>
      </w:r>
      <w:proofErr w:type="gramEnd"/>
      <w:r>
        <w:t xml:space="preserve"> /</w:t>
      </w:r>
      <w:r>
        <w:rPr>
          <w:spacing w:val="-2"/>
        </w:rPr>
        <w:t xml:space="preserve"> </w:t>
      </w:r>
      <w:r>
        <w:t>202</w:t>
      </w:r>
      <w:r w:rsidR="00AC1DBB">
        <w:t>1</w:t>
      </w:r>
    </w:p>
    <w:p w:rsidR="00454EE3" w:rsidRDefault="007139D7" w:rsidP="00032522">
      <w:pPr>
        <w:pStyle w:val="GvdeMetni"/>
        <w:kinsoku w:val="0"/>
        <w:overflowPunct w:val="0"/>
        <w:spacing w:line="252" w:lineRule="exact"/>
        <w:ind w:left="0" w:right="418" w:firstLine="0"/>
        <w:jc w:val="center"/>
      </w:pPr>
      <w:proofErr w:type="gramStart"/>
      <w:r>
        <w:t>........................</w:t>
      </w:r>
      <w:proofErr w:type="gramEnd"/>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proofErr w:type="gramStart"/>
                            <w:r>
                              <w:t>BELEDİYE  BAŞKANI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proofErr w:type="gramStart"/>
                      <w:r>
                        <w:t>BELEDİYE  BAŞKANI</w:t>
                      </w:r>
                      <w:proofErr w:type="gramEnd"/>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proofErr w:type="gramStart"/>
      <w:r>
        <w:rPr>
          <w:b/>
          <w:bCs/>
          <w:sz w:val="22"/>
          <w:szCs w:val="22"/>
        </w:rPr>
        <w:t>………………..</w:t>
      </w:r>
      <w:proofErr w:type="gramEnd"/>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53556E"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Default="0053556E" w:rsidP="00AA7745">
      <w:pPr>
        <w:kinsoku w:val="0"/>
        <w:overflowPunct w:val="0"/>
        <w:spacing w:line="241" w:lineRule="auto"/>
        <w:ind w:right="3410"/>
        <w:rPr>
          <w:sz w:val="22"/>
          <w:szCs w:val="22"/>
        </w:rPr>
        <w:sectPr w:rsidR="00AA7745"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Pr="00AA7745" w:rsidRDefault="00454EE3" w:rsidP="00AA7745">
      <w:pPr>
        <w:pStyle w:val="Balk1"/>
        <w:kinsoku w:val="0"/>
        <w:overflowPunct w:val="0"/>
        <w:spacing w:before="79"/>
        <w:ind w:left="0"/>
        <w:rPr>
          <w:b w:val="0"/>
          <w:bCs w:val="0"/>
        </w:rPr>
      </w:pPr>
    </w:p>
    <w:p w:rsidR="00454EE3" w:rsidRDefault="00454EE3" w:rsidP="00AA7745">
      <w:pPr>
        <w:kinsoku w:val="0"/>
        <w:overflowPunct w:val="0"/>
        <w:spacing w:before="59"/>
        <w:ind w:right="288"/>
        <w:jc w:val="center"/>
        <w:rPr>
          <w:rFonts w:ascii="Calibri" w:hAnsi="Calibri" w:cs="Calibri"/>
          <w:sz w:val="20"/>
          <w:szCs w:val="20"/>
        </w:rPr>
      </w:pPr>
    </w:p>
    <w:sectPr w:rsidR="00454EE3">
      <w:footerReference w:type="default" r:id="rId12"/>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6F" w:rsidRDefault="0036326F">
      <w:r>
        <w:separator/>
      </w:r>
    </w:p>
  </w:endnote>
  <w:endnote w:type="continuationSeparator" w:id="0">
    <w:p w:rsidR="0036326F" w:rsidRDefault="0036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F3D9A">
                            <w:rPr>
                              <w:rFonts w:ascii="Calibri" w:hAnsi="Calibri" w:cs="Calibri"/>
                              <w:noProof/>
                              <w:sz w:val="20"/>
                              <w:szCs w:val="20"/>
                            </w:rPr>
                            <w:t>2</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F3D9A">
                      <w:rPr>
                        <w:rFonts w:ascii="Calibri" w:hAnsi="Calibri" w:cs="Calibri"/>
                        <w:noProof/>
                        <w:sz w:val="20"/>
                        <w:szCs w:val="20"/>
                      </w:rPr>
                      <w:t>2</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E" w:rsidRDefault="0021051E">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6F" w:rsidRDefault="0036326F">
      <w:r>
        <w:separator/>
      </w:r>
    </w:p>
  </w:footnote>
  <w:footnote w:type="continuationSeparator" w:id="0">
    <w:p w:rsidR="0036326F" w:rsidRDefault="0036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4"/>
    <w:rsid w:val="00005BA2"/>
    <w:rsid w:val="000119C6"/>
    <w:rsid w:val="00013C34"/>
    <w:rsid w:val="00032522"/>
    <w:rsid w:val="00034FA5"/>
    <w:rsid w:val="0005099D"/>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53D49"/>
    <w:rsid w:val="00262A5F"/>
    <w:rsid w:val="002643EC"/>
    <w:rsid w:val="002A6E70"/>
    <w:rsid w:val="002B34BF"/>
    <w:rsid w:val="002B7B50"/>
    <w:rsid w:val="002E7998"/>
    <w:rsid w:val="00332040"/>
    <w:rsid w:val="003332EF"/>
    <w:rsid w:val="00355106"/>
    <w:rsid w:val="0036326F"/>
    <w:rsid w:val="003659EC"/>
    <w:rsid w:val="0038494D"/>
    <w:rsid w:val="003B3900"/>
    <w:rsid w:val="003C2EF9"/>
    <w:rsid w:val="00413ED4"/>
    <w:rsid w:val="004521B1"/>
    <w:rsid w:val="00454EE3"/>
    <w:rsid w:val="00456BFD"/>
    <w:rsid w:val="00491AFD"/>
    <w:rsid w:val="00510CCA"/>
    <w:rsid w:val="0053556E"/>
    <w:rsid w:val="0053659B"/>
    <w:rsid w:val="005541E2"/>
    <w:rsid w:val="005812AE"/>
    <w:rsid w:val="005826AA"/>
    <w:rsid w:val="005C49CB"/>
    <w:rsid w:val="005D1C23"/>
    <w:rsid w:val="005F2569"/>
    <w:rsid w:val="00612454"/>
    <w:rsid w:val="00612C42"/>
    <w:rsid w:val="0062679C"/>
    <w:rsid w:val="0062744D"/>
    <w:rsid w:val="00643CBA"/>
    <w:rsid w:val="006644CC"/>
    <w:rsid w:val="00665260"/>
    <w:rsid w:val="00665418"/>
    <w:rsid w:val="006979F7"/>
    <w:rsid w:val="006D0261"/>
    <w:rsid w:val="006D02CB"/>
    <w:rsid w:val="00711ECA"/>
    <w:rsid w:val="007139D7"/>
    <w:rsid w:val="00735384"/>
    <w:rsid w:val="007A78C1"/>
    <w:rsid w:val="007B27DB"/>
    <w:rsid w:val="007B5C8E"/>
    <w:rsid w:val="008036EB"/>
    <w:rsid w:val="00805CD9"/>
    <w:rsid w:val="00822523"/>
    <w:rsid w:val="00876ABA"/>
    <w:rsid w:val="00883DF3"/>
    <w:rsid w:val="008966C9"/>
    <w:rsid w:val="008A444B"/>
    <w:rsid w:val="008A50C4"/>
    <w:rsid w:val="008D56B5"/>
    <w:rsid w:val="008F71D5"/>
    <w:rsid w:val="008F738E"/>
    <w:rsid w:val="00952CDB"/>
    <w:rsid w:val="00953F94"/>
    <w:rsid w:val="009A490A"/>
    <w:rsid w:val="00A053C8"/>
    <w:rsid w:val="00A60291"/>
    <w:rsid w:val="00AA7745"/>
    <w:rsid w:val="00AC17B8"/>
    <w:rsid w:val="00AC1DBB"/>
    <w:rsid w:val="00AE4499"/>
    <w:rsid w:val="00AE5B50"/>
    <w:rsid w:val="00AF36F7"/>
    <w:rsid w:val="00B514BF"/>
    <w:rsid w:val="00B56155"/>
    <w:rsid w:val="00B754D5"/>
    <w:rsid w:val="00BD6B2E"/>
    <w:rsid w:val="00BE1913"/>
    <w:rsid w:val="00BF3B06"/>
    <w:rsid w:val="00BF3D9A"/>
    <w:rsid w:val="00C02D7F"/>
    <w:rsid w:val="00C201BA"/>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F01BD"/>
    <w:rsid w:val="00E14198"/>
    <w:rsid w:val="00E456C7"/>
    <w:rsid w:val="00E6274D"/>
    <w:rsid w:val="00E82091"/>
    <w:rsid w:val="00E861E7"/>
    <w:rsid w:val="00E8672C"/>
    <w:rsid w:val="00EB4197"/>
    <w:rsid w:val="00EF3206"/>
    <w:rsid w:val="00F6293C"/>
    <w:rsid w:val="00F9139E"/>
    <w:rsid w:val="00F9216B"/>
    <w:rsid w:val="00FB2FC0"/>
    <w:rsid w:val="00FD68BC"/>
    <w:rsid w:val="00FD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D0040F"/>
    <w:rPr>
      <w:rFonts w:ascii="Times New Roman" w:hAnsi="Times New Roman" w:cs="Times New Roman"/>
      <w:sz w:val="24"/>
      <w:szCs w:val="24"/>
    </w:rPr>
  </w:style>
  <w:style w:type="paragraph" w:styleId="BalonMetni">
    <w:name w:val="Balloon Text"/>
    <w:basedOn w:val="Normal"/>
    <w:link w:val="BalonMetniChar"/>
    <w:uiPriority w:val="99"/>
    <w:rsid w:val="00BF3D9A"/>
    <w:rPr>
      <w:rFonts w:ascii="Tahoma" w:hAnsi="Tahoma" w:cs="Tahoma"/>
      <w:sz w:val="16"/>
      <w:szCs w:val="16"/>
    </w:rPr>
  </w:style>
  <w:style w:type="character" w:customStyle="1" w:styleId="BalonMetniChar">
    <w:name w:val="Balon Metni Char"/>
    <w:basedOn w:val="VarsaylanParagrafYazTipi"/>
    <w:link w:val="BalonMetni"/>
    <w:uiPriority w:val="99"/>
    <w:rsid w:val="00BF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D0040F"/>
    <w:rPr>
      <w:rFonts w:ascii="Times New Roman" w:hAnsi="Times New Roman" w:cs="Times New Roman"/>
      <w:sz w:val="24"/>
      <w:szCs w:val="24"/>
    </w:rPr>
  </w:style>
  <w:style w:type="paragraph" w:styleId="BalonMetni">
    <w:name w:val="Balloon Text"/>
    <w:basedOn w:val="Normal"/>
    <w:link w:val="BalonMetniChar"/>
    <w:uiPriority w:val="99"/>
    <w:rsid w:val="00BF3D9A"/>
    <w:rPr>
      <w:rFonts w:ascii="Tahoma" w:hAnsi="Tahoma" w:cs="Tahoma"/>
      <w:sz w:val="16"/>
      <w:szCs w:val="16"/>
    </w:rPr>
  </w:style>
  <w:style w:type="character" w:customStyle="1" w:styleId="BalonMetniChar">
    <w:name w:val="Balon Metni Char"/>
    <w:basedOn w:val="VarsaylanParagrafYazTipi"/>
    <w:link w:val="BalonMetni"/>
    <w:uiPriority w:val="99"/>
    <w:rsid w:val="00BF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5369</Words>
  <Characters>30605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Vento</cp:lastModifiedBy>
  <cp:revision>6</cp:revision>
  <dcterms:created xsi:type="dcterms:W3CDTF">2021-07-05T12:55:00Z</dcterms:created>
  <dcterms:modified xsi:type="dcterms:W3CDTF">2021-10-08T06:13:00Z</dcterms:modified>
</cp:coreProperties>
</file>